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71B838" w14:textId="77777777" w:rsidR="005654CC" w:rsidRPr="009842F4" w:rsidRDefault="00CB5C9C" w:rsidP="001B264A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A29D25F" wp14:editId="79BF5858">
            <wp:simplePos x="0" y="0"/>
            <wp:positionH relativeFrom="margin">
              <wp:posOffset>4526915</wp:posOffset>
            </wp:positionH>
            <wp:positionV relativeFrom="paragraph">
              <wp:posOffset>0</wp:posOffset>
            </wp:positionV>
            <wp:extent cx="1443990" cy="993775"/>
            <wp:effectExtent l="0" t="0" r="381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13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0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7B52BC38" wp14:editId="300BA35C">
            <wp:simplePos x="0" y="0"/>
            <wp:positionH relativeFrom="margin">
              <wp:posOffset>-635</wp:posOffset>
            </wp:positionH>
            <wp:positionV relativeFrom="paragraph">
              <wp:posOffset>139065</wp:posOffset>
            </wp:positionV>
            <wp:extent cx="1189990" cy="639445"/>
            <wp:effectExtent l="0" t="0" r="0" b="8255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7E9">
        <w:rPr>
          <w:rFonts w:ascii="Arial Narrow" w:hAnsi="Arial Narrow"/>
          <w:sz w:val="20"/>
        </w:rPr>
        <w:t xml:space="preserve">                                                                                     </w:t>
      </w:r>
    </w:p>
    <w:p w14:paraId="65B516EE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F3D9973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2934CDAF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69C3849E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0CC39DA2" w14:textId="77777777" w:rsidR="007467E9" w:rsidRPr="006F15A3" w:rsidRDefault="007467E9" w:rsidP="007467E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F15A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poziv </w:t>
      </w:r>
    </w:p>
    <w:p w14:paraId="47830979" w14:textId="77777777" w:rsidR="007467E9" w:rsidRPr="00B65EA5" w:rsidRDefault="007467E9" w:rsidP="007467E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F15A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„Komunikacijska podrška društveno korisnim programima udruga“</w:t>
      </w:r>
    </w:p>
    <w:p w14:paraId="090F3496" w14:textId="77777777" w:rsidR="007467E9" w:rsidRPr="009842F4" w:rsidRDefault="007467E9" w:rsidP="007467E9">
      <w:pPr>
        <w:pStyle w:val="SubTitle2"/>
        <w:jc w:val="left"/>
        <w:rPr>
          <w:rFonts w:ascii="Arial Narrow" w:hAnsi="Arial Narrow"/>
          <w:lang w:val="hr-HR"/>
        </w:rPr>
      </w:pPr>
    </w:p>
    <w:p w14:paraId="276118DD" w14:textId="77777777" w:rsidR="007467E9" w:rsidRPr="009842F4" w:rsidRDefault="007467E9" w:rsidP="007467E9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za prijavu  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53039CDE" w14:textId="4BF19C54" w:rsidR="007467E9" w:rsidRPr="001A619C" w:rsidRDefault="007467E9" w:rsidP="007467E9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 xml:space="preserve">: </w:t>
      </w:r>
      <w:r w:rsidR="008233CF">
        <w:rPr>
          <w:rFonts w:ascii="Arial Narrow" w:hAnsi="Arial Narrow"/>
          <w:b w:val="0"/>
          <w:sz w:val="32"/>
          <w:szCs w:val="32"/>
          <w:lang w:val="hr-HR"/>
        </w:rPr>
        <w:t>10.svibnja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 xml:space="preserve"> 20</w:t>
      </w:r>
      <w:r w:rsidR="00E6742C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65487C">
        <w:rPr>
          <w:rFonts w:ascii="Arial Narrow" w:hAnsi="Arial Narrow"/>
          <w:b w:val="0"/>
          <w:sz w:val="32"/>
          <w:szCs w:val="32"/>
          <w:lang w:val="hr-HR"/>
        </w:rPr>
        <w:t>4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4CA5CE88" w14:textId="15DA6FF2" w:rsidR="007467E9" w:rsidRDefault="007467E9" w:rsidP="007467E9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1A619C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D94138">
        <w:rPr>
          <w:rFonts w:ascii="Arial Narrow" w:hAnsi="Arial Narrow"/>
          <w:b w:val="0"/>
          <w:color w:val="000000" w:themeColor="text1"/>
          <w:szCs w:val="32"/>
          <w:lang w:val="hr-HR"/>
        </w:rPr>
        <w:t>10</w:t>
      </w:r>
      <w:r w:rsidR="008233CF" w:rsidRPr="008233CF">
        <w:rPr>
          <w:rFonts w:ascii="Arial Narrow" w:hAnsi="Arial Narrow"/>
          <w:b w:val="0"/>
          <w:color w:val="000000" w:themeColor="text1"/>
          <w:szCs w:val="32"/>
          <w:lang w:val="hr-HR"/>
        </w:rPr>
        <w:t xml:space="preserve">. lipnja </w:t>
      </w:r>
      <w:r w:rsidRPr="008233CF">
        <w:rPr>
          <w:rFonts w:ascii="Arial Narrow" w:hAnsi="Arial Narrow"/>
          <w:b w:val="0"/>
          <w:color w:val="000000" w:themeColor="text1"/>
          <w:szCs w:val="32"/>
          <w:lang w:val="hr-HR"/>
        </w:rPr>
        <w:t>20</w:t>
      </w:r>
      <w:r w:rsidR="0044634B" w:rsidRPr="008233CF">
        <w:rPr>
          <w:rFonts w:ascii="Arial Narrow" w:hAnsi="Arial Narrow"/>
          <w:b w:val="0"/>
          <w:color w:val="000000" w:themeColor="text1"/>
          <w:szCs w:val="32"/>
          <w:lang w:val="hr-HR"/>
        </w:rPr>
        <w:t>2</w:t>
      </w:r>
      <w:r w:rsidR="0065487C" w:rsidRPr="008233CF">
        <w:rPr>
          <w:rFonts w:ascii="Arial Narrow" w:hAnsi="Arial Narrow"/>
          <w:b w:val="0"/>
          <w:color w:val="000000" w:themeColor="text1"/>
          <w:szCs w:val="32"/>
          <w:lang w:val="hr-HR"/>
        </w:rPr>
        <w:t>4</w:t>
      </w:r>
      <w:r w:rsidRPr="008233CF">
        <w:rPr>
          <w:rFonts w:ascii="Arial Narrow" w:hAnsi="Arial Narrow"/>
          <w:b w:val="0"/>
          <w:color w:val="000000" w:themeColor="text1"/>
          <w:szCs w:val="32"/>
          <w:lang w:val="hr-HR"/>
        </w:rPr>
        <w:t>.</w:t>
      </w:r>
    </w:p>
    <w:p w14:paraId="0FF1281A" w14:textId="77777777" w:rsidR="007467E9" w:rsidRPr="00DD412F" w:rsidRDefault="007467E9" w:rsidP="007467E9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Obrazac za prijavu i prateća dokumentacija šalju se </w:t>
      </w:r>
      <w:r w:rsidRPr="00DD412F">
        <w:rPr>
          <w:rFonts w:ascii="Arial Narrow" w:hAnsi="Arial Narrow"/>
          <w:b w:val="0"/>
          <w:szCs w:val="32"/>
          <w:lang w:val="hr-HR"/>
        </w:rPr>
        <w:t>u elektroničkom obliku na adresu:</w:t>
      </w:r>
    </w:p>
    <w:p w14:paraId="319C281E" w14:textId="020D9A07" w:rsidR="007467E9" w:rsidRDefault="00D94138" w:rsidP="007467E9">
      <w:pPr>
        <w:pStyle w:val="SubTitle2"/>
        <w:rPr>
          <w:rFonts w:ascii="Arial Narrow" w:hAnsi="Arial Narrow"/>
          <w:b w:val="0"/>
          <w:szCs w:val="32"/>
          <w:lang w:val="hr-HR"/>
        </w:rPr>
      </w:pPr>
      <w:hyperlink r:id="rId10" w:history="1">
        <w:r w:rsidR="006619C2" w:rsidRPr="006619C2">
          <w:rPr>
            <w:rStyle w:val="Hyperlink"/>
            <w:rFonts w:ascii="Arial Narrow" w:hAnsi="Arial Narrow"/>
            <w:b w:val="0"/>
            <w:szCs w:val="32"/>
            <w:lang w:val="hr-HR"/>
          </w:rPr>
          <w:t>dovu@udruge.vlada.hr</w:t>
        </w:r>
      </w:hyperlink>
      <w:r w:rsidR="007467E9">
        <w:rPr>
          <w:rFonts w:ascii="Arial Narrow" w:hAnsi="Arial Narrow"/>
          <w:b w:val="0"/>
          <w:szCs w:val="32"/>
          <w:lang w:val="hr-HR"/>
        </w:rPr>
        <w:t xml:space="preserve"> </w:t>
      </w:r>
    </w:p>
    <w:p w14:paraId="4EBBC2FE" w14:textId="77777777" w:rsidR="007467E9" w:rsidRPr="009842F4" w:rsidRDefault="007467E9" w:rsidP="007467E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43457AD" w14:textId="77777777" w:rsidR="007467E9" w:rsidRPr="009842F4" w:rsidRDefault="007467E9" w:rsidP="007467E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371453AD" w14:textId="77777777"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1DAE6CC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5D4D681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1360E1F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1C88D63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5E4C571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477358E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5C4E4737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20EF43E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52BCB5DB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C996967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46D5BE7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26B6B55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E01817C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AD13137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659C32E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CA17808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98686DA" w14:textId="77777777"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8F018A9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</w:t>
      </w:r>
      <w:r w:rsidR="00011FEF">
        <w:rPr>
          <w:rFonts w:ascii="Arial Narrow" w:eastAsia="Arial Unicode MS" w:hAnsi="Arial Narrow" w:cs="Arial"/>
          <w:b/>
          <w:bCs/>
        </w:rPr>
        <w:t>javne kampanje</w:t>
      </w:r>
      <w:r>
        <w:rPr>
          <w:rFonts w:ascii="Arial Narrow" w:eastAsia="Arial Unicode MS" w:hAnsi="Arial Narrow" w:cs="Arial"/>
          <w:b/>
          <w:bCs/>
        </w:rPr>
        <w:t xml:space="preserve">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1DEEDF77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prijavitelja:  ________________________________________________________</w:t>
      </w:r>
    </w:p>
    <w:p w14:paraId="6FFFAA6D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839"/>
        <w:gridCol w:w="562"/>
        <w:gridCol w:w="191"/>
        <w:gridCol w:w="906"/>
        <w:gridCol w:w="581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19"/>
        <w:gridCol w:w="674"/>
        <w:gridCol w:w="242"/>
        <w:gridCol w:w="1690"/>
      </w:tblGrid>
      <w:tr w:rsidR="00092880" w:rsidRPr="009842F4" w14:paraId="15B7D146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E39FB67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6E7629" w14:textId="77777777" w:rsidR="00092880" w:rsidRPr="00AE5AF7" w:rsidRDefault="00092880" w:rsidP="005C6BC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</w:p>
        </w:tc>
      </w:tr>
      <w:tr w:rsidR="00092880" w:rsidRPr="009842F4" w14:paraId="2D8F7C4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E41DC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565F37" w14:textId="77777777" w:rsidR="00092880" w:rsidRPr="003113A9" w:rsidRDefault="00092880" w:rsidP="005C6BC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</w:t>
            </w:r>
            <w:r w:rsidR="00C95F8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IZACIJI – PRIJAVITELJU </w:t>
            </w:r>
          </w:p>
        </w:tc>
      </w:tr>
      <w:tr w:rsidR="00092880" w:rsidRPr="009842F4" w14:paraId="7CC7D38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9E70B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57625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7F0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BF72F4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0B295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3E41D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3D9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4E340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DCBE4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37DB38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DA2F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235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0F144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147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110131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2A45B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C28F2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5C4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1C1DF1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B8560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C8549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29C0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0934D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3C72E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98C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B90DEB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9926B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6E0EE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42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D43131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BD9DB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59A54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004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F1DD4F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411F8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A62FF0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E242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DC2DA0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80F28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E538B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11F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4C6EF1E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34624B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AB9FDA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4869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0F86B24C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D72D26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E3CC9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5111271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428FDE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9621E6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3DC3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C61AF4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14D77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9A1E8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2E3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9EF427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8E1DD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1AD1C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02D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C806B2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D521E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8252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633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373727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BE6B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EF37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F43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D9430C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FC3DA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D6803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C50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6628A9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1F3C5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E59F85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8362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324499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6C094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AC4EF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515D5A4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D30C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D1E0EA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27C16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346CC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83EFE7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089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97409A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431F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963FC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25C80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576C162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791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B53E93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EC68BE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7B3923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ADB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D88C66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26FBE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9AE911" w14:textId="257F920B" w:rsidR="00A60CD4" w:rsidRPr="009842F4" w:rsidRDefault="00A60CD4" w:rsidP="008C75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</w:t>
            </w:r>
            <w:r w:rsidR="007446B6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5F4ED2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1645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1FB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057B20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3150D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F70AA4" w14:textId="77777777" w:rsidR="00A60CD4" w:rsidRPr="009842F4" w:rsidRDefault="00A60CD4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1601ACE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139E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7468644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BF9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1C02F9D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54F2BB" w14:textId="77777777" w:rsidR="00B1713C" w:rsidRDefault="001645D6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F0E161" w14:textId="5B833BA5" w:rsidR="00B1713C" w:rsidRPr="009842F4" w:rsidRDefault="001645D6" w:rsidP="00715D3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645D6">
              <w:rPr>
                <w:rFonts w:ascii="Arial Narrow" w:eastAsia="Arial Unicode MS" w:hAnsi="Arial Narrow" w:cs="Arial"/>
                <w:sz w:val="22"/>
                <w:szCs w:val="22"/>
              </w:rPr>
              <w:t>Opišite aktivnosti kojima će udruga predstaviti svoje djelovanje u okviru Dana otvorenih vrata udruga 20</w:t>
            </w:r>
            <w:r w:rsidR="00DF67A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6619C2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  <w:r w:rsidRPr="001645D6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1645D6" w:rsidRPr="009842F4" w14:paraId="21C0B495" w14:textId="77777777" w:rsidTr="001645D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72E5" w14:textId="77777777" w:rsidR="001645D6" w:rsidRDefault="001645D6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8C57" w14:textId="77777777" w:rsidR="001645D6" w:rsidRPr="001645D6" w:rsidRDefault="001645D6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593E9B6D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8DC7CD6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DAE0D3C" w14:textId="77777777" w:rsidR="00384E30" w:rsidRPr="009842F4" w:rsidRDefault="001645D6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OPIS </w:t>
            </w:r>
            <w:r w:rsidR="00516D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JAVNE KAMPANJE</w:t>
            </w:r>
          </w:p>
        </w:tc>
      </w:tr>
      <w:tr w:rsidR="00384E30" w:rsidRPr="009842F4" w14:paraId="10F31DE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DD7C43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F5041C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14:paraId="2AAB83FC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7CCEAE67" w14:textId="77777777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F326F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F6FC0B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059CB5" w14:textId="77777777" w:rsidR="00384E30" w:rsidRPr="009842F4" w:rsidRDefault="001645D6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5985D4" w14:textId="77777777" w:rsidR="00384E30" w:rsidRPr="009842F4" w:rsidRDefault="00384E30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javne kampanje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javnoj kampanji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612F6198" w14:textId="77777777" w:rsidTr="00384E30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6793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AB972C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BFF356" w14:textId="77777777" w:rsidR="00384E30" w:rsidRPr="009842F4" w:rsidRDefault="001645D6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E71264" w14:textId="2FE9A8C2" w:rsidR="00384E30" w:rsidRPr="009842F4" w:rsidRDefault="00384E30" w:rsidP="0065487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 xml:space="preserve"> (a</w:t>
            </w:r>
            <w:r w:rsidR="00011FEF" w:rsidRPr="00011FEF">
              <w:rPr>
                <w:rFonts w:ascii="Arial Narrow" w:eastAsia="Arial Unicode MS" w:hAnsi="Arial Narrow" w:cs="Arial"/>
                <w:sz w:val="22"/>
                <w:szCs w:val="22"/>
              </w:rPr>
              <w:t xml:space="preserve">ktivnosti kojima će se putem Javnog poziva pružiti komunikacijska podrška moraju se provoditi u razdoblju između 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  <w:r w:rsidR="00E6742C">
              <w:rPr>
                <w:rFonts w:ascii="Arial Narrow" w:eastAsia="Arial Unicode MS" w:hAnsi="Arial Narrow" w:cs="Arial"/>
                <w:sz w:val="22"/>
                <w:szCs w:val="22"/>
              </w:rPr>
              <w:t>srpnja</w:t>
            </w:r>
            <w:r w:rsidR="0062349D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 i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 3</w:t>
            </w:r>
            <w:r w:rsidR="00151F88" w:rsidRPr="00E6742C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151F88" w:rsidRPr="00E6742C">
              <w:rPr>
                <w:rFonts w:ascii="Arial Narrow" w:eastAsia="Arial Unicode MS" w:hAnsi="Arial Narrow" w:cs="Arial"/>
                <w:sz w:val="22"/>
                <w:szCs w:val="22"/>
              </w:rPr>
              <w:t>prosinca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</w:t>
            </w:r>
            <w:r w:rsidR="00E6742C" w:rsidRPr="00E6742C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65487C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>. godine)</w:t>
            </w:r>
            <w:r w:rsidR="00C95F8F" w:rsidRPr="00E6742C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9842F4" w14:paraId="18AF4265" w14:textId="77777777" w:rsidTr="00384E30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034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2F8538F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92D09F" w14:textId="77777777" w:rsidR="00384E30" w:rsidRDefault="00011FEF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5A1285" w14:textId="77777777" w:rsidR="00384E30" w:rsidRPr="009842F4" w:rsidRDefault="00384E30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9842F4" w14:paraId="761FCD5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E7C5A9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969B04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C5D241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18BC674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169379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245A6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AD0C44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008E5CD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D372E1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EAD1EA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83F658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63BE0FC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8D94C0" w14:textId="77777777" w:rsidR="00774104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907D5F" w14:textId="77777777" w:rsidR="00774104" w:rsidRPr="009842F4" w:rsidRDefault="00774104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 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48A6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FE7A81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701F6F" w14:textId="77777777" w:rsidR="00774104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72AC82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0C022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2B4636A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27C4EE" w14:textId="77777777" w:rsidR="00384E30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BACB2F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46119321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4C409DD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AB5A18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BAC11C1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31D416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9A2019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078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8FCF0B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F3B02B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0BA5FE0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1252C0B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AA6163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566D773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4315E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C6ADC7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81D5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3F94646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B7FB89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C395C16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8E7D01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85E4E02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5082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E5CAB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DC3003" w14:textId="77777777" w:rsidR="00BC1C1A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2ABB35" w14:textId="77777777" w:rsidR="00BC1C1A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u ostvariti provedbom predložene javne kampanje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AEBA7BD" w14:textId="77777777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D1641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CE238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8EB542" w14:textId="77777777" w:rsidR="00BC1C1A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CC7646" w14:textId="77777777" w:rsidR="00BC1C1A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očekivani utjecaj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– na koji će način projekt utjecati na ciljanu skupinu i krajnje korisnike u dugoročnom razdoblju.</w:t>
            </w:r>
          </w:p>
        </w:tc>
      </w:tr>
      <w:tr w:rsidR="00BC1C1A" w:rsidRPr="009842F4" w14:paraId="258646A5" w14:textId="77777777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84470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6F78F93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0E622" w14:textId="77777777" w:rsidR="00BC1C1A" w:rsidRDefault="00011FEF" w:rsidP="00D448B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99770C" w14:textId="77777777" w:rsidR="00BC1C1A" w:rsidRPr="009842F4" w:rsidRDefault="00BC1C1A" w:rsidP="0050529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505294">
              <w:rPr>
                <w:rFonts w:ascii="Arial Narrow" w:eastAsia="Arial Unicode MS" w:hAnsi="Arial Narrow" w:cs="Arial"/>
                <w:sz w:val="22"/>
                <w:szCs w:val="22"/>
              </w:rPr>
              <w:t>, odnosno aktivnosti udruge kojeg biste htjeli promovirati putem 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6457CBE5" w14:textId="77777777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EE9B0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4D61A6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35EA8F" w14:textId="77777777" w:rsidR="00BC1C1A" w:rsidRDefault="00BC1C1A" w:rsidP="00D448B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7425AD" w14:textId="77777777" w:rsidR="00BC1C1A" w:rsidRPr="007606F3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predložene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obuhvaćene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javnom kampanjom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)? Na koji su način obuhvaćeni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javnom kampanjom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77E77ACF" w14:textId="77777777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F3F2D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E05726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5F52C3" w14:textId="77777777" w:rsidR="00BC1C1A" w:rsidRDefault="00BC1C1A" w:rsidP="00011FE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F6A430" w14:textId="77777777" w:rsidR="00BC1C1A" w:rsidRPr="00BC1C1A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krajnji korisnici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javna kampanja 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610D421C" w14:textId="77777777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265EE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810D48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AE26AE" w14:textId="77777777" w:rsidR="00BC1C1A" w:rsidRDefault="00BC1C1A" w:rsidP="00011FE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0EBA60" w14:textId="77777777" w:rsidR="00BC1C1A" w:rsidRPr="0005072D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C624B6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B74A11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A1390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15ACFE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9A51E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441B20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D1742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5D21345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431E5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2AF8D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99BB2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ADBFF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A9C5F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D465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4237253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14C90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43062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50F2B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7B644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C34B9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8B2F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E5AFAA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BAD9C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60127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1C1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8ECB4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18926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50A5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162E3F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4DEDD3" w14:textId="26069065" w:rsidR="00706D98" w:rsidRDefault="00D448BD" w:rsidP="00011FE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A2B7B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A96A60" w14:textId="77777777" w:rsidR="00706D98" w:rsidRDefault="00727351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javne kampanje</w:t>
            </w:r>
          </w:p>
        </w:tc>
      </w:tr>
      <w:tr w:rsidR="00DE50A6" w:rsidRPr="009842F4" w14:paraId="554FC17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CFE3E0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65F937" w14:textId="77777777" w:rsidR="00DE50A6" w:rsidRDefault="00DE50A6" w:rsidP="005C6B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="005C6BCC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6A1F3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0F3E83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BECCEC" w14:textId="426BA0A5" w:rsidR="008115ED" w:rsidRDefault="00D448BD" w:rsidP="00011F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A2B7B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5C864E3" w14:textId="77777777" w:rsidR="00C95F8F" w:rsidRDefault="008115ED" w:rsidP="00C95F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</w:p>
          <w:p w14:paraId="73D30259" w14:textId="77777777" w:rsidR="008115ED" w:rsidRPr="009842F4" w:rsidRDefault="008115ED" w:rsidP="00C95F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DFEC8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7766BC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216518" w14:textId="1ADF7351" w:rsidR="008115ED" w:rsidRDefault="00D448BD" w:rsidP="00011F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A2B7B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4303581" w14:textId="77777777" w:rsidR="008115ED" w:rsidRPr="009842F4" w:rsidRDefault="008115ED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167C3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47D8BFB0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5114CCA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3BBD4A0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0E21E9BB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3E9A4D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B2743C" w14:textId="77777777" w:rsidR="004B4527" w:rsidRPr="009842F4" w:rsidRDefault="004B4527" w:rsidP="00516DF5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4B4527" w:rsidRPr="001B4E88" w14:paraId="7F2A9AFB" w14:textId="77777777" w:rsidTr="00995214">
        <w:trPr>
          <w:trHeight w:val="108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06CCC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3BF20824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0889D53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40842A8" w14:textId="77777777" w:rsidR="004B4527" w:rsidRPr="004B4527" w:rsidRDefault="005C6BCC" w:rsidP="00516DF5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</w:t>
            </w:r>
            <w:r w:rsidR="004B4527"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IVOST </w:t>
            </w:r>
          </w:p>
        </w:tc>
      </w:tr>
      <w:tr w:rsidR="004B4527" w:rsidRPr="001B4E88" w14:paraId="7E4CDB9F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2F1023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8AFE5B" w14:textId="77777777" w:rsidR="004B4527" w:rsidRPr="004B4527" w:rsidRDefault="004B4527" w:rsidP="00C95F8F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3A5BE161" w14:textId="77777777" w:rsidTr="00995214">
        <w:trPr>
          <w:trHeight w:val="108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2588C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71E21D01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A7F963E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5BB38B2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11ED838D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5FDC76C9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7C5F090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FAA7B3B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A468C1A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141A828C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9C371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D4BCBF2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FDBF388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E435A9C" w14:textId="77777777" w:rsidTr="001D71FE">
        <w:tc>
          <w:tcPr>
            <w:tcW w:w="3415" w:type="dxa"/>
            <w:shd w:val="clear" w:color="auto" w:fill="auto"/>
            <w:vAlign w:val="center"/>
          </w:tcPr>
          <w:p w14:paraId="580EFC0A" w14:textId="77777777" w:rsidR="00E11A4A" w:rsidRPr="009842F4" w:rsidRDefault="00E11A4A" w:rsidP="00C95F8F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1E7FAE7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B913FA4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18F7D8F5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74AF103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059E7B4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0D0145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AF66D3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C98757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B64208F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41AA8B9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DC7B439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1159C195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0B41E6F8" w14:textId="77777777" w:rsidR="00E11A4A" w:rsidRPr="009842F4" w:rsidRDefault="00E11A4A">
      <w:pPr>
        <w:rPr>
          <w:rFonts w:ascii="Arial Narrow" w:hAnsi="Arial Narrow"/>
        </w:rPr>
      </w:pPr>
    </w:p>
    <w:p w14:paraId="7A466379" w14:textId="2DC35704" w:rsidR="00E11A4A" w:rsidRPr="009842F4" w:rsidRDefault="00D94138" w:rsidP="00D94138">
      <w:pPr>
        <w:tabs>
          <w:tab w:val="left" w:pos="612"/>
        </w:tabs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ab/>
      </w:r>
      <w:bookmarkStart w:id="0" w:name="_GoBack"/>
      <w:bookmarkEnd w:id="0"/>
    </w:p>
    <w:p w14:paraId="79631FAD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AC32076" w14:textId="77777777" w:rsidR="00E11A4A" w:rsidRPr="009842F4" w:rsidRDefault="00E11A4A">
      <w:pPr>
        <w:rPr>
          <w:rFonts w:ascii="Arial Narrow" w:hAnsi="Arial Narrow"/>
        </w:rPr>
      </w:pPr>
    </w:p>
    <w:p w14:paraId="5AC14F5E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450EB6B2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0A70EB94" w14:textId="77777777">
        <w:tc>
          <w:tcPr>
            <w:tcW w:w="360" w:type="dxa"/>
            <w:shd w:val="clear" w:color="auto" w:fill="auto"/>
            <w:vAlign w:val="center"/>
          </w:tcPr>
          <w:p w14:paraId="60839391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C117C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4B977D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386C4B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9F619E" w14:textId="2E16F14D" w:rsidR="00E11A4A" w:rsidRPr="009842F4" w:rsidRDefault="00E11A4A" w:rsidP="00224C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C42229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5F4ED2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290A45F0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956C2" w14:textId="77777777" w:rsidR="00300052" w:rsidRDefault="00300052">
      <w:r>
        <w:separator/>
      </w:r>
    </w:p>
  </w:endnote>
  <w:endnote w:type="continuationSeparator" w:id="0">
    <w:p w14:paraId="222FFD1B" w14:textId="77777777" w:rsidR="00300052" w:rsidRDefault="0030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Times New Roman"/>
    <w:charset w:val="00"/>
    <w:family w:val="roman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9694" w14:textId="5047BF9A"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4138">
      <w:rPr>
        <w:noProof/>
      </w:rPr>
      <w:t>4</w:t>
    </w:r>
    <w:r>
      <w:fldChar w:fldCharType="end"/>
    </w:r>
  </w:p>
  <w:p w14:paraId="287F8921" w14:textId="77777777"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C21A" w14:textId="77777777" w:rsidR="00A5201C" w:rsidRDefault="00A5201C">
    <w:pPr>
      <w:pStyle w:val="Footer"/>
      <w:jc w:val="right"/>
    </w:pPr>
  </w:p>
  <w:p w14:paraId="432B4BA4" w14:textId="77777777"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399A9" w14:textId="77777777" w:rsidR="00300052" w:rsidRDefault="00300052">
      <w:r>
        <w:separator/>
      </w:r>
    </w:p>
  </w:footnote>
  <w:footnote w:type="continuationSeparator" w:id="0">
    <w:p w14:paraId="02D1D774" w14:textId="77777777" w:rsidR="00300052" w:rsidRDefault="0030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B7206" w14:textId="77777777" w:rsidR="00A5201C" w:rsidRDefault="00A5201C" w:rsidP="003163ED">
    <w:pPr>
      <w:pStyle w:val="Header"/>
    </w:pPr>
  </w:p>
  <w:p w14:paraId="6992255F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536F" w14:textId="77777777" w:rsidR="00F72F12" w:rsidRDefault="00F72F12">
    <w:pPr>
      <w:pStyle w:val="Header"/>
    </w:pPr>
  </w:p>
  <w:p w14:paraId="3ECFA928" w14:textId="77777777"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1FEF"/>
    <w:rsid w:val="00021A26"/>
    <w:rsid w:val="00023A57"/>
    <w:rsid w:val="00026E7F"/>
    <w:rsid w:val="000273F3"/>
    <w:rsid w:val="00031A49"/>
    <w:rsid w:val="000374EF"/>
    <w:rsid w:val="00041ABD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09DA"/>
    <w:rsid w:val="0013563B"/>
    <w:rsid w:val="00151F88"/>
    <w:rsid w:val="00154369"/>
    <w:rsid w:val="001645D6"/>
    <w:rsid w:val="00170C3D"/>
    <w:rsid w:val="00173AF3"/>
    <w:rsid w:val="0017504C"/>
    <w:rsid w:val="00177464"/>
    <w:rsid w:val="001804AB"/>
    <w:rsid w:val="001A619C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4C37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00052"/>
    <w:rsid w:val="003113A9"/>
    <w:rsid w:val="003163ED"/>
    <w:rsid w:val="00320E45"/>
    <w:rsid w:val="00325D20"/>
    <w:rsid w:val="00330A4F"/>
    <w:rsid w:val="00332EFB"/>
    <w:rsid w:val="00344A59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17B9"/>
    <w:rsid w:val="004325DA"/>
    <w:rsid w:val="0044183B"/>
    <w:rsid w:val="00443B3D"/>
    <w:rsid w:val="00444174"/>
    <w:rsid w:val="0044634B"/>
    <w:rsid w:val="00447254"/>
    <w:rsid w:val="00455882"/>
    <w:rsid w:val="00464E52"/>
    <w:rsid w:val="004673F2"/>
    <w:rsid w:val="00484CF9"/>
    <w:rsid w:val="004864DA"/>
    <w:rsid w:val="00486FA2"/>
    <w:rsid w:val="00491BD7"/>
    <w:rsid w:val="004A0951"/>
    <w:rsid w:val="004A2B7B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5294"/>
    <w:rsid w:val="005079B3"/>
    <w:rsid w:val="00516DF5"/>
    <w:rsid w:val="00523634"/>
    <w:rsid w:val="00561874"/>
    <w:rsid w:val="005645C1"/>
    <w:rsid w:val="005654CC"/>
    <w:rsid w:val="00577E45"/>
    <w:rsid w:val="00580E8E"/>
    <w:rsid w:val="00586B19"/>
    <w:rsid w:val="00590FF2"/>
    <w:rsid w:val="00592078"/>
    <w:rsid w:val="0059231C"/>
    <w:rsid w:val="005B2BBE"/>
    <w:rsid w:val="005B6FF4"/>
    <w:rsid w:val="005C35BB"/>
    <w:rsid w:val="005C3BC7"/>
    <w:rsid w:val="005C6BCC"/>
    <w:rsid w:val="005D1955"/>
    <w:rsid w:val="005D4C18"/>
    <w:rsid w:val="005E0C5E"/>
    <w:rsid w:val="005E730D"/>
    <w:rsid w:val="005F2953"/>
    <w:rsid w:val="005F4ED2"/>
    <w:rsid w:val="00601541"/>
    <w:rsid w:val="00603D1E"/>
    <w:rsid w:val="0062349D"/>
    <w:rsid w:val="006238D2"/>
    <w:rsid w:val="00624649"/>
    <w:rsid w:val="0062766E"/>
    <w:rsid w:val="006360D9"/>
    <w:rsid w:val="00642C60"/>
    <w:rsid w:val="0065487C"/>
    <w:rsid w:val="006619C2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15D39"/>
    <w:rsid w:val="007257E1"/>
    <w:rsid w:val="00727351"/>
    <w:rsid w:val="007436A3"/>
    <w:rsid w:val="007446B6"/>
    <w:rsid w:val="007467E9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2DAA"/>
    <w:rsid w:val="007B4B70"/>
    <w:rsid w:val="007C1DE5"/>
    <w:rsid w:val="007C5677"/>
    <w:rsid w:val="007D130F"/>
    <w:rsid w:val="007F3A6F"/>
    <w:rsid w:val="007F66C8"/>
    <w:rsid w:val="008115ED"/>
    <w:rsid w:val="008233CF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1456"/>
    <w:rsid w:val="008A2B9D"/>
    <w:rsid w:val="008B59B5"/>
    <w:rsid w:val="008C0CF4"/>
    <w:rsid w:val="008C6724"/>
    <w:rsid w:val="008C6B22"/>
    <w:rsid w:val="008C756B"/>
    <w:rsid w:val="008E6478"/>
    <w:rsid w:val="008F1AD3"/>
    <w:rsid w:val="008F525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0CB7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D7351"/>
    <w:rsid w:val="009F5FD3"/>
    <w:rsid w:val="00A14C3C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0393"/>
    <w:rsid w:val="00AD2ED3"/>
    <w:rsid w:val="00AE260D"/>
    <w:rsid w:val="00AE2862"/>
    <w:rsid w:val="00AE5AF7"/>
    <w:rsid w:val="00AE74A3"/>
    <w:rsid w:val="00AF0DA0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D11D8"/>
    <w:rsid w:val="00C1002C"/>
    <w:rsid w:val="00C14AAE"/>
    <w:rsid w:val="00C31EEB"/>
    <w:rsid w:val="00C42229"/>
    <w:rsid w:val="00C57C7D"/>
    <w:rsid w:val="00C70312"/>
    <w:rsid w:val="00C81698"/>
    <w:rsid w:val="00C830B9"/>
    <w:rsid w:val="00C84BA8"/>
    <w:rsid w:val="00C871CF"/>
    <w:rsid w:val="00C950E7"/>
    <w:rsid w:val="00C95F8F"/>
    <w:rsid w:val="00C96D8C"/>
    <w:rsid w:val="00C9700B"/>
    <w:rsid w:val="00CA7B4F"/>
    <w:rsid w:val="00CB3E74"/>
    <w:rsid w:val="00CB5C9C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27302"/>
    <w:rsid w:val="00D36D31"/>
    <w:rsid w:val="00D448BD"/>
    <w:rsid w:val="00D45380"/>
    <w:rsid w:val="00D50915"/>
    <w:rsid w:val="00D51A16"/>
    <w:rsid w:val="00D63201"/>
    <w:rsid w:val="00D65100"/>
    <w:rsid w:val="00D6668F"/>
    <w:rsid w:val="00D728B4"/>
    <w:rsid w:val="00D75F23"/>
    <w:rsid w:val="00D80281"/>
    <w:rsid w:val="00D861C6"/>
    <w:rsid w:val="00D92059"/>
    <w:rsid w:val="00D93F8C"/>
    <w:rsid w:val="00D94138"/>
    <w:rsid w:val="00DC76E4"/>
    <w:rsid w:val="00DD4B7E"/>
    <w:rsid w:val="00DD793D"/>
    <w:rsid w:val="00DE1054"/>
    <w:rsid w:val="00DE4935"/>
    <w:rsid w:val="00DE4F46"/>
    <w:rsid w:val="00DE50A6"/>
    <w:rsid w:val="00DF13CD"/>
    <w:rsid w:val="00DF67A4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6742C"/>
    <w:rsid w:val="00E72B5C"/>
    <w:rsid w:val="00E854B6"/>
    <w:rsid w:val="00E87207"/>
    <w:rsid w:val="00E8790B"/>
    <w:rsid w:val="00E91E60"/>
    <w:rsid w:val="00E92893"/>
    <w:rsid w:val="00EA081F"/>
    <w:rsid w:val="00EA23D4"/>
    <w:rsid w:val="00EA4E42"/>
    <w:rsid w:val="00EA6C15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917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83E4F71"/>
  <w15:chartTrackingRefBased/>
  <w15:docId w15:val="{0F3C12C2-B99F-42C9-A6E9-B917B686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vu@udruge.vlad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639B-D966-4A68-9740-127931D3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5621</CharactersWithSpaces>
  <SharedDoc>false</SharedDoc>
  <HLinks>
    <vt:vector size="6" baseType="variant">
      <vt:variant>
        <vt:i4>6488077</vt:i4>
      </vt:variant>
      <vt:variant>
        <vt:i4>0</vt:i4>
      </vt:variant>
      <vt:variant>
        <vt:i4>0</vt:i4>
      </vt:variant>
      <vt:variant>
        <vt:i4>5</vt:i4>
      </vt:variant>
      <vt:variant>
        <vt:lpwstr>mailto:dovunagrada@udruge.vlada.hr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Jelena Princivali</cp:lastModifiedBy>
  <cp:revision>2</cp:revision>
  <cp:lastPrinted>2024-04-24T10:47:00Z</cp:lastPrinted>
  <dcterms:created xsi:type="dcterms:W3CDTF">2024-05-13T15:59:00Z</dcterms:created>
  <dcterms:modified xsi:type="dcterms:W3CDTF">2024-05-13T15:59:00Z</dcterms:modified>
</cp:coreProperties>
</file>